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2" w:rsidRPr="007B7282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72"/>
          <w:szCs w:val="72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  <w:t xml:space="preserve">  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Рассмотрено</w:t>
      </w:r>
      <w:proofErr w:type="gramStart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У</w:t>
      </w:r>
      <w:proofErr w:type="gramEnd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тверждаю</w:t>
      </w:r>
    </w:p>
    <w:p w:rsidR="00ED4812" w:rsidRPr="007B7282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Cs/>
          <w:sz w:val="72"/>
          <w:szCs w:val="72"/>
          <w:lang w:eastAsia="zh-CN"/>
        </w:rPr>
        <w:t xml:space="preserve">  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педагогическом совете                                              Приказ </w:t>
      </w:r>
      <w:proofErr w:type="gramStart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proofErr w:type="gramEnd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__________№___</w:t>
      </w:r>
    </w:p>
    <w:p w:rsidR="00ED4812" w:rsidRPr="007B7282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№___ </w:t>
      </w:r>
      <w:proofErr w:type="gramStart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proofErr w:type="gramEnd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______________                                                </w:t>
      </w:r>
      <w:proofErr w:type="gramStart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Директор</w:t>
      </w:r>
      <w:proofErr w:type="gramEnd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школы:____________</w:t>
      </w:r>
    </w:p>
    <w:p w:rsidR="00ED4812" w:rsidRPr="007B7282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</w:pP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</w:t>
      </w:r>
      <w:proofErr w:type="spellStart"/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Л.И.Фоминых</w:t>
      </w:r>
      <w:proofErr w:type="spellEnd"/>
    </w:p>
    <w:p w:rsidR="00ED4812" w:rsidRPr="007B7282" w:rsidRDefault="00ED4812" w:rsidP="00ED48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  <w:t xml:space="preserve">                   </w:t>
      </w:r>
      <w:r w:rsidRPr="007B728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ab/>
      </w:r>
    </w:p>
    <w:p w:rsidR="00ED4812" w:rsidRPr="007B7282" w:rsidRDefault="00ED4812" w:rsidP="00ED48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ED4812" w:rsidRPr="007B7282" w:rsidRDefault="00ED4812" w:rsidP="00ED481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zh-CN"/>
        </w:rPr>
        <w:t>Учебный план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i/>
          <w:sz w:val="72"/>
          <w:szCs w:val="72"/>
          <w:lang w:eastAsia="zh-CN"/>
        </w:rPr>
        <w:t>муниципального казенного общеобразовательного учреждения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i/>
          <w:sz w:val="72"/>
          <w:szCs w:val="72"/>
          <w:lang w:eastAsia="zh-CN"/>
        </w:rPr>
        <w:t>основной общеобразовательной школы с. Колянур</w:t>
      </w:r>
    </w:p>
    <w:p w:rsidR="00ED4812" w:rsidRPr="007B7282" w:rsidRDefault="00ED4812" w:rsidP="00ED4812">
      <w:pPr>
        <w:keepNext/>
        <w:numPr>
          <w:ilvl w:val="1"/>
          <w:numId w:val="1"/>
        </w:numPr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72"/>
          <w:szCs w:val="28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zh-CN"/>
        </w:rPr>
        <w:t>Советского района Кировской области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i/>
          <w:iCs/>
          <w:sz w:val="72"/>
          <w:szCs w:val="24"/>
          <w:lang w:eastAsia="zh-CN"/>
        </w:rPr>
        <w:t xml:space="preserve">на 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</w:pPr>
      <w:r w:rsidRPr="007B7282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>201</w:t>
      </w:r>
      <w:r w:rsidR="00B72E5B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>9</w:t>
      </w:r>
      <w:r w:rsidRPr="007B7282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 xml:space="preserve"> / 20</w:t>
      </w:r>
      <w:r w:rsidR="00B72E5B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>20</w:t>
      </w:r>
      <w:r w:rsidRPr="007B7282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 xml:space="preserve"> 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i/>
          <w:iCs/>
          <w:sz w:val="72"/>
          <w:szCs w:val="24"/>
          <w:lang w:eastAsia="zh-CN"/>
        </w:rPr>
      </w:pPr>
      <w:r w:rsidRPr="007B7282">
        <w:rPr>
          <w:rFonts w:ascii="Bookman Old Style" w:eastAsia="Times New Roman" w:hAnsi="Bookman Old Style" w:cs="Bookman Old Style"/>
          <w:b/>
          <w:i/>
          <w:iCs/>
          <w:sz w:val="72"/>
          <w:szCs w:val="24"/>
          <w:lang w:eastAsia="zh-CN"/>
        </w:rPr>
        <w:t>учебный год</w:t>
      </w:r>
    </w:p>
    <w:p w:rsidR="00ED4812" w:rsidRPr="007B7282" w:rsidRDefault="00ED4812" w:rsidP="00ED4812">
      <w:pPr>
        <w:suppressAutoHyphens/>
        <w:spacing w:after="0" w:line="240" w:lineRule="auto"/>
        <w:rPr>
          <w:rFonts w:ascii="Bookman Old Style" w:eastAsia="Times New Roman" w:hAnsi="Bookman Old Style" w:cs="Bookman Old Style"/>
          <w:i/>
          <w:iCs/>
          <w:sz w:val="72"/>
          <w:szCs w:val="24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rPr>
          <w:rFonts w:ascii="Bookman Old Style" w:eastAsia="Times New Roman" w:hAnsi="Bookman Old Style" w:cs="Bookman Old Style"/>
          <w:i/>
          <w:iCs/>
          <w:sz w:val="72"/>
          <w:szCs w:val="24"/>
          <w:lang w:eastAsia="zh-CN"/>
        </w:rPr>
      </w:pPr>
    </w:p>
    <w:p w:rsidR="00291BC7" w:rsidRDefault="00291BC7" w:rsidP="00ED48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291BC7" w:rsidRDefault="00291BC7" w:rsidP="00ED48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847166" w:rsidRDefault="00847166" w:rsidP="00ED48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  <w:lastRenderedPageBreak/>
        <w:t xml:space="preserve">Нормативные документы: </w:t>
      </w:r>
    </w:p>
    <w:p w:rsidR="00ED4812" w:rsidRPr="007B7282" w:rsidRDefault="00ED4812" w:rsidP="00ED48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29.12.2012 N 273-ФЗ «Об образовании в Российской Федерации»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государственный образовательный стандарт основного общего образования (приказ Министерства образования и науки Российской Федерации № 1897 от 17.12.2010 г., зарегистрирован в Минюсте России 17 февраля 2011 г.)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Примерная основная образовательная программа основного общего образования, одобренная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Приказ департамента образования Кировской области от 13.06.2012 № 5-1204 «О региональном компоненте в структуре федерального базисного учебного плана».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Приказ </w:t>
      </w:r>
      <w:proofErr w:type="spellStart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Минобрнауки</w:t>
      </w:r>
      <w:proofErr w:type="spellEnd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России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(ред. от 26.11.2010 № 1241,  от 22.09.2011 №2357, от 18.12.2012 № 1060)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Постановление Главного государственного санитарного врача Российской Федерации от 29 декабря 2010 г. N 189 г. Москва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D4812" w:rsidRPr="007B7282" w:rsidRDefault="00ED4812" w:rsidP="00ED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Приказ </w:t>
      </w:r>
      <w:proofErr w:type="spellStart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Минобрнауки</w:t>
      </w:r>
      <w:proofErr w:type="spellEnd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План внеурочной деятельности разработан на основе следующих документов:</w:t>
      </w:r>
    </w:p>
    <w:p w:rsidR="00ED4812" w:rsidRPr="007B7282" w:rsidRDefault="00ED4812" w:rsidP="00ED4812">
      <w:pPr>
        <w:suppressAutoHyphens/>
        <w:spacing w:before="11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образования»;</w:t>
      </w:r>
    </w:p>
    <w:p w:rsidR="00ED4812" w:rsidRPr="007B7282" w:rsidRDefault="00ED4812" w:rsidP="00ED4812">
      <w:pPr>
        <w:suppressAutoHyphens/>
        <w:spacing w:before="11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СанПиН 2.4.2. 2821-10 «</w:t>
      </w:r>
      <w:proofErr w:type="spellStart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Санитарно</w:t>
      </w:r>
      <w:proofErr w:type="spellEnd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№189);</w:t>
      </w:r>
    </w:p>
    <w:p w:rsidR="00ED4812" w:rsidRPr="007B7282" w:rsidRDefault="00ED4812" w:rsidP="00ED4812">
      <w:pPr>
        <w:suppressAutoHyphens/>
        <w:spacing w:before="116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Письмо Министерства образования и науки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291BC7" w:rsidRDefault="00291BC7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</w:pPr>
    </w:p>
    <w:p w:rsidR="00291BC7" w:rsidRDefault="00291BC7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  <w:lastRenderedPageBreak/>
        <w:t xml:space="preserve">Учебный план </w:t>
      </w:r>
      <w:r w:rsidRPr="006A0A63">
        <w:rPr>
          <w:rFonts w:ascii="Times New Roman" w:eastAsia="Times New Roman" w:hAnsi="Times New Roman" w:cs="Times New Roman"/>
          <w:b/>
          <w:bCs/>
          <w:sz w:val="40"/>
          <w:szCs w:val="24"/>
          <w:lang w:val="en-US" w:eastAsia="zh-CN"/>
        </w:rPr>
        <w:t>I</w:t>
      </w:r>
      <w:r w:rsidRPr="006A0A63"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  <w:t xml:space="preserve"> ступени </w:t>
      </w: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en-US"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40"/>
          <w:szCs w:val="24"/>
          <w:lang w:eastAsia="zh-CN"/>
        </w:rPr>
        <w:t>1 – 4 классы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395"/>
        <w:gridCol w:w="2334"/>
        <w:gridCol w:w="1054"/>
        <w:gridCol w:w="944"/>
        <w:gridCol w:w="1046"/>
        <w:gridCol w:w="1233"/>
      </w:tblGrid>
      <w:tr w:rsidR="006A0A63" w:rsidRPr="006A0A63" w:rsidTr="00090889">
        <w:trPr>
          <w:trHeight w:val="27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812" w:rsidRPr="006A0A63" w:rsidRDefault="00ED4812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  <w:p w:rsidR="00ED4812" w:rsidRPr="006A0A63" w:rsidRDefault="00ED4812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 в неделю</w:t>
            </w:r>
          </w:p>
        </w:tc>
      </w:tr>
      <w:tr w:rsidR="006A0A63" w:rsidRPr="006A0A63" w:rsidTr="0050245C">
        <w:trPr>
          <w:trHeight w:val="57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4812" w:rsidRPr="006A0A63" w:rsidRDefault="00ED4812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812" w:rsidRPr="006A0A63" w:rsidRDefault="00ED4812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D4812" w:rsidRPr="006A0A63" w:rsidRDefault="00ED4812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</w:tr>
      <w:tr w:rsidR="006A0A63" w:rsidRPr="006A0A63" w:rsidTr="0050245C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1946" w:rsidRPr="006A0A63" w:rsidRDefault="0050245C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946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A0A63" w:rsidRPr="006A0A63" w:rsidTr="0050245C">
        <w:trPr>
          <w:trHeight w:val="278"/>
        </w:trPr>
        <w:tc>
          <w:tcPr>
            <w:tcW w:w="23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946" w:rsidRPr="006A0A63" w:rsidRDefault="00611946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46" w:rsidRPr="006A0A63" w:rsidRDefault="00611946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9591E" w:rsidRPr="006A0A63" w:rsidTr="0009591E">
        <w:trPr>
          <w:trHeight w:val="62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591E" w:rsidRPr="0009591E" w:rsidRDefault="0009591E" w:rsidP="0009591E">
            <w:pPr>
              <w:rPr>
                <w:rFonts w:ascii="Times New Roman" w:hAnsi="Times New Roman" w:cs="Times New Roman"/>
                <w:sz w:val="24"/>
              </w:rPr>
            </w:pPr>
            <w:r w:rsidRPr="0009591E">
              <w:rPr>
                <w:rFonts w:ascii="Times New Roman" w:hAnsi="Times New Roman" w:cs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91E" w:rsidRPr="0009591E" w:rsidRDefault="0009591E" w:rsidP="0009591E">
            <w:pPr>
              <w:rPr>
                <w:rFonts w:ascii="Times New Roman" w:hAnsi="Times New Roman" w:cs="Times New Roman"/>
                <w:sz w:val="24"/>
              </w:rPr>
            </w:pPr>
            <w:r w:rsidRPr="0009591E">
              <w:rPr>
                <w:rFonts w:ascii="Times New Roman" w:hAnsi="Times New Roman" w:cs="Times New Roman"/>
                <w:sz w:val="24"/>
              </w:rPr>
              <w:t xml:space="preserve">Родной язык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91E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91E" w:rsidRDefault="0009591E" w:rsidP="004819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91E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9591E" w:rsidRPr="006A0A63" w:rsidTr="0009591E">
        <w:trPr>
          <w:trHeight w:val="97"/>
        </w:trPr>
        <w:tc>
          <w:tcPr>
            <w:tcW w:w="2395" w:type="dxa"/>
            <w:vMerge/>
            <w:tcBorders>
              <w:left w:val="single" w:sz="4" w:space="0" w:color="000000"/>
              <w:right w:val="nil"/>
            </w:tcBorders>
          </w:tcPr>
          <w:p w:rsidR="0009591E" w:rsidRPr="0009591E" w:rsidRDefault="0009591E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09591E" w:rsidRDefault="0009591E" w:rsidP="0009591E">
            <w:pPr>
              <w:rPr>
                <w:rFonts w:ascii="Times New Roman" w:hAnsi="Times New Roman" w:cs="Times New Roman"/>
                <w:sz w:val="24"/>
              </w:rPr>
            </w:pPr>
            <w:r w:rsidRPr="0009591E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Default="0009591E" w:rsidP="004819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1E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9591E" w:rsidRPr="006A0A63" w:rsidTr="0050245C">
        <w:trPr>
          <w:trHeight w:val="277"/>
        </w:trPr>
        <w:tc>
          <w:tcPr>
            <w:tcW w:w="239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Иностранный язык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5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  <w:p w:rsidR="0009591E" w:rsidRPr="006A0A63" w:rsidRDefault="0009591E" w:rsidP="00095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(английский)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5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5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5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5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  <w:r w:rsidRPr="006A0A63">
              <w:t xml:space="preserve"> </w:t>
            </w: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информатика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1E" w:rsidRPr="006A0A63" w:rsidTr="00090889"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религиозной культуры и светской этики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религиозной культуры и светской этики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9591E" w:rsidRPr="006A0A63" w:rsidTr="00090889">
        <w:trPr>
          <w:trHeight w:val="96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</w:tr>
      <w:tr w:rsidR="0009591E" w:rsidRPr="006A0A63" w:rsidTr="00090889">
        <w:trPr>
          <w:trHeight w:val="459"/>
        </w:trPr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09591E" w:rsidRPr="006A0A63" w:rsidTr="005406CD">
        <w:trPr>
          <w:trHeight w:val="5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и конструирование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591E" w:rsidRPr="006A0A63" w:rsidTr="00090889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1E" w:rsidRPr="006A0A63" w:rsidRDefault="0009591E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</w:tr>
    </w:tbl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91BC7" w:rsidRPr="006A0A63" w:rsidRDefault="00291BC7" w:rsidP="008E52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91BC7" w:rsidRPr="006A0A63" w:rsidRDefault="00291BC7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lastRenderedPageBreak/>
        <w:t>Пояснительная записка к учебному плану 1-4 классов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Учебный план является важнейшим нормативным документом по введению и реализации Стандарта, определяет максимальный объем учебной нагрузки обучающихся, состав учебных 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ходе освоения образовательной программы  при реализации учебного плана в 1-4 классах формируются базовые основы и фундамент всего последующего обучения.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Содержание образования на этом уровне реализуется преимущественно за счет ведения учебных курсов, обеспечивающих целостное восприятие мира, </w:t>
      </w:r>
      <w:proofErr w:type="spellStart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деятельностного</w:t>
      </w:r>
      <w:proofErr w:type="spellEnd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подхода, индивидуализации </w:t>
      </w:r>
      <w:proofErr w:type="gramStart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каждому учебному предмету.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Учебный план состоит из двух частей – обязательной  и части, формируемой участниками образовательного процесса. Обязательная часть включает в себя 20 обязательных часов в 1 классе, по 22 часа во 2 — 3 классах и  часа в 4 классе.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D4812" w:rsidRPr="006A0A63" w:rsidRDefault="00ED4812" w:rsidP="00ED48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гражданской идентичности обучающихся;</w:t>
      </w:r>
    </w:p>
    <w:p w:rsidR="00ED4812" w:rsidRPr="006A0A63" w:rsidRDefault="00ED4812" w:rsidP="00ED48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приобщение к общекультурным и национальным ценностям, информационным технологиям;</w:t>
      </w:r>
    </w:p>
    <w:p w:rsidR="00ED4812" w:rsidRPr="006A0A63" w:rsidRDefault="00ED4812" w:rsidP="00ED48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 к продолжению образования на последующих уровнях основного общего образования;</w:t>
      </w:r>
    </w:p>
    <w:p w:rsidR="00ED4812" w:rsidRPr="006A0A63" w:rsidRDefault="00ED4812" w:rsidP="00ED48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формирования ЗОЖ, элементарных правил поведения в экстремальных ситуациях;</w:t>
      </w:r>
    </w:p>
    <w:p w:rsidR="00ED4812" w:rsidRPr="006A0A63" w:rsidRDefault="00ED4812" w:rsidP="00ED48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личностное развитие </w:t>
      </w:r>
      <w:proofErr w:type="gramStart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его индивидуальностью.</w:t>
      </w:r>
    </w:p>
    <w:p w:rsidR="00ED4812" w:rsidRPr="006A0A63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ОРКСЭ изучается в 4 классе, в объеме </w:t>
      </w:r>
      <w:r w:rsidR="00A052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34 </w:t>
      </w:r>
      <w:r w:rsidR="00043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6E62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</w:t>
      </w:r>
      <w:r w:rsidR="00A0524C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основании заявлений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родителей изучается модуль «Основы православной культуры».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0926FE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Ч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асть,</w:t>
      </w:r>
      <w:r w:rsidR="000926FE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формируем</w:t>
      </w:r>
      <w:r w:rsidR="000926FE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участниками образовательных отношений,</w:t>
      </w:r>
      <w:r w:rsidR="000926FE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обеспечивает различные интересы обучающихся</w:t>
      </w:r>
      <w:r w:rsidR="006C29CA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6C29CA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Время, отводимое на данную часть внутри максимально допустимой недельной нагрузки соответствует</w:t>
      </w:r>
      <w:proofErr w:type="gramEnd"/>
      <w:r w:rsidR="006C29CA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санитарно-гигиеническим требованиям. В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</w:t>
      </w:r>
      <w:r w:rsidR="006C29CA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 «</w:t>
      </w:r>
      <w:r w:rsidR="00D56E62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и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6E62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конструирование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1 часу в 1-3 классах</w:t>
      </w:r>
      <w:r w:rsidR="005406CD"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просьбе родителей,  востребованности данного предмета и концепции математического образования.</w:t>
      </w:r>
    </w:p>
    <w:p w:rsidR="00ED481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Формы промежуточной аттестации: </w:t>
      </w:r>
    </w:p>
    <w:p w:rsidR="00847166" w:rsidRDefault="00847166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E5289" w:rsidRPr="008E5289" w:rsidRDefault="008E5289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52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 класс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литературное чтение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техника чтения;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информатика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окружающий мир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ED4812" w:rsidRPr="006A0A63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ED4812" w:rsidRDefault="00ED4812" w:rsidP="00ED48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конструирование 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математическая игра.</w:t>
      </w:r>
    </w:p>
    <w:p w:rsidR="008E5289" w:rsidRDefault="008E5289" w:rsidP="008E52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E5289" w:rsidRPr="008E5289" w:rsidRDefault="008E5289" w:rsidP="008E52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8E52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литературное чтение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техника чтения;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английский</w:t>
      </w: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игра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английском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языке;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информатика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окружающий мир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конструирование 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математическая игра.</w:t>
      </w:r>
    </w:p>
    <w:p w:rsidR="008E5289" w:rsidRDefault="008E5289" w:rsidP="008E52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E5289" w:rsidRPr="008E5289" w:rsidRDefault="008E5289" w:rsidP="008E52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8E52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литературное чтение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техника чтения;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английский</w:t>
      </w: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игра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английском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языке;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информатика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окружающий мир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конструирование 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математическая игра.</w:t>
      </w:r>
    </w:p>
    <w:p w:rsidR="008E5289" w:rsidRDefault="008E5289" w:rsidP="008E52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E5289" w:rsidRPr="008E5289" w:rsidRDefault="008E5289" w:rsidP="008E52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8E52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литературное чтение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техника чтения;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английский</w:t>
      </w: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игра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английском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языке;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и информатика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окружающий мир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8E5289" w:rsidRPr="006A0A63" w:rsidRDefault="008E5289" w:rsidP="008E52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основы религиозной культуры и светской этики – </w:t>
      </w:r>
      <w:r w:rsidRPr="006A0A6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диспут;</w:t>
      </w:r>
    </w:p>
    <w:p w:rsidR="008E5289" w:rsidRPr="006A0A63" w:rsidRDefault="008E5289" w:rsidP="008E52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6A0A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Для учащихся 1- 4 классов максимальная продолжительность учебной недели – 5 дней.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Продолжительность учебного года в 1 классе – 33 недели, продолжительность урока – 35 минут; во 2 — 4 классах – 34 недели, продолжительность урока – 4</w:t>
      </w:r>
      <w:r w:rsidR="0009591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0</w:t>
      </w:r>
      <w:r w:rsidRPr="006A0A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минут.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Учебные занятия в  </w:t>
      </w:r>
      <w:r w:rsidR="006A0A63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класс</w:t>
      </w:r>
      <w:r w:rsidR="008B184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вед</w:t>
      </w:r>
      <w:r w:rsidR="008B184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учител</w:t>
      </w:r>
      <w:r w:rsidR="008B184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м высшей квалификационной категории, в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848">
        <w:rPr>
          <w:rFonts w:ascii="Times New Roman" w:eastAsia="Times New Roman" w:hAnsi="Times New Roman" w:cs="Times New Roman"/>
          <w:sz w:val="24"/>
          <w:szCs w:val="24"/>
          <w:lang w:eastAsia="zh-CN"/>
        </w:rPr>
        <w:t>1, 3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6A0A63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класс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ах учителя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первой квалификационной категории. Все учителя начальной школы прошли курсовую подготовку в рамках перехода на ФГОС.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Таким образом, учебный план 1 - 4 классов полностью соответствует требованиям </w:t>
      </w:r>
      <w:r w:rsidR="005406CD"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ФГОС</w:t>
      </w: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санитарно-гигиеническим требованиям.</w:t>
      </w:r>
    </w:p>
    <w:p w:rsidR="00ED4812" w:rsidRPr="006A0A63" w:rsidRDefault="00ED4812" w:rsidP="00ED4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4812" w:rsidRPr="006A0A63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План в</w:t>
      </w:r>
      <w:r w:rsidR="00ED4812"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неурочн</w:t>
      </w:r>
      <w:r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ой</w:t>
      </w:r>
      <w:r w:rsidR="00ED4812"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 xml:space="preserve"> деятельност</w:t>
      </w:r>
      <w:r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и</w:t>
      </w: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1 — 4 классы</w:t>
      </w: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3207"/>
        <w:gridCol w:w="1522"/>
        <w:gridCol w:w="1054"/>
        <w:gridCol w:w="944"/>
        <w:gridCol w:w="1046"/>
        <w:gridCol w:w="1233"/>
      </w:tblGrid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Направление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организации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Общеинтеллектуальное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A0A63" w:rsidRPr="006A0A63" w:rsidTr="005406CD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6CD" w:rsidRPr="006A0A63" w:rsidRDefault="005406CD" w:rsidP="00540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CD" w:rsidRPr="006A0A63" w:rsidRDefault="005406CD" w:rsidP="00090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E5289" w:rsidRDefault="008E5289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5289" w:rsidRDefault="008E5289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5289" w:rsidRDefault="008E5289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7166" w:rsidRDefault="00847166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   </w:t>
      </w:r>
      <w:proofErr w:type="gramEnd"/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Главная цель внеурочной деятельности: способствовать развитию индивидуальных способностей и удовлетворению потребностей обучающихся через организацию внеурочной деятельности.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Внеурочная деятельность осуществляется через такие формы, как экскурсии, кружки, секции, «круглые столы», диспуты, олимпиады, соревнования,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культуры, спорта. 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удовлетворения потребностей и интересов детей с участием самих обучающихся и их семей в школе разрабатываются индивидуальные учебные планы, в рамках которых формируется индивидуальная траектория развития обучающегося (содержание курсов, модулей, темп и формы образования).  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Внеурочная деятельность включает пять направлений:</w:t>
      </w:r>
    </w:p>
    <w:p w:rsidR="00ED4812" w:rsidRPr="006A0A63" w:rsidRDefault="00ED4812" w:rsidP="00ED48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Спортивно-оздоровительное.</w:t>
      </w:r>
    </w:p>
    <w:p w:rsidR="00ED4812" w:rsidRPr="006A0A63" w:rsidRDefault="00ED4812" w:rsidP="00ED48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Духовно-нравственное.</w:t>
      </w:r>
    </w:p>
    <w:p w:rsidR="00ED4812" w:rsidRPr="006A0A63" w:rsidRDefault="00ED4812" w:rsidP="00ED48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Социальное.</w:t>
      </w:r>
    </w:p>
    <w:p w:rsidR="00ED4812" w:rsidRPr="006A0A63" w:rsidRDefault="00ED4812" w:rsidP="00ED48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Общеинтеллектуальное.</w:t>
      </w:r>
    </w:p>
    <w:p w:rsidR="00ED4812" w:rsidRPr="006A0A63" w:rsidRDefault="00ED4812" w:rsidP="00ED48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Общекультурное.</w:t>
      </w:r>
    </w:p>
    <w:p w:rsidR="00ED4812" w:rsidRPr="006A0A63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A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Организация занятий по направлениям является неотъемлемой частью образовательного процесса в школе, которая предоставляет обучающимся возможность выбора широкого спектра занятий, направленных на их развитие.</w:t>
      </w:r>
    </w:p>
    <w:p w:rsidR="00ED4812" w:rsidRPr="006A0A63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F7919" w:rsidRPr="006A0A63" w:rsidRDefault="009F7919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9F7919" w:rsidRDefault="009F7919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B1848" w:rsidRDefault="008B1848" w:rsidP="00ED4812">
      <w:pPr>
        <w:jc w:val="center"/>
        <w:rPr>
          <w:rFonts w:ascii="Times New Roman" w:hAnsi="Times New Roman" w:cs="Times New Roman"/>
          <w:b/>
          <w:sz w:val="28"/>
        </w:rPr>
      </w:pPr>
    </w:p>
    <w:p w:rsidR="008E5289" w:rsidRDefault="008E5289" w:rsidP="00847166">
      <w:pPr>
        <w:rPr>
          <w:rFonts w:ascii="Times New Roman" w:hAnsi="Times New Roman" w:cs="Times New Roman"/>
          <w:b/>
          <w:sz w:val="28"/>
        </w:rPr>
      </w:pPr>
    </w:p>
    <w:p w:rsidR="00847166" w:rsidRDefault="00847166" w:rsidP="00847166">
      <w:pPr>
        <w:rPr>
          <w:rFonts w:ascii="Times New Roman" w:hAnsi="Times New Roman" w:cs="Times New Roman"/>
          <w:b/>
          <w:sz w:val="28"/>
        </w:rPr>
      </w:pPr>
    </w:p>
    <w:p w:rsidR="00847166" w:rsidRDefault="00847166" w:rsidP="00847166">
      <w:pPr>
        <w:rPr>
          <w:rFonts w:ascii="Times New Roman" w:hAnsi="Times New Roman" w:cs="Times New Roman"/>
          <w:b/>
          <w:sz w:val="28"/>
        </w:rPr>
      </w:pPr>
    </w:p>
    <w:p w:rsidR="00ED4812" w:rsidRPr="00ED4812" w:rsidRDefault="00ED4812" w:rsidP="00ED4812">
      <w:pPr>
        <w:jc w:val="center"/>
        <w:rPr>
          <w:rFonts w:ascii="Times New Roman" w:hAnsi="Times New Roman" w:cs="Times New Roman"/>
          <w:b/>
          <w:sz w:val="28"/>
        </w:rPr>
      </w:pPr>
      <w:r w:rsidRPr="00ED4812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II </w:t>
      </w:r>
      <w:r w:rsidRPr="00ED4812">
        <w:rPr>
          <w:rFonts w:ascii="Times New Roman" w:hAnsi="Times New Roman" w:cs="Times New Roman"/>
          <w:b/>
          <w:sz w:val="28"/>
        </w:rPr>
        <w:t>ступень</w:t>
      </w:r>
    </w:p>
    <w:p w:rsidR="00ED4812" w:rsidRPr="00ED4812" w:rsidRDefault="007513CE" w:rsidP="00ED48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="00ED4812" w:rsidRPr="00ED4812"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9841" w:type="dxa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2753"/>
        <w:gridCol w:w="2694"/>
        <w:gridCol w:w="851"/>
        <w:gridCol w:w="851"/>
        <w:gridCol w:w="864"/>
        <w:gridCol w:w="977"/>
        <w:gridCol w:w="851"/>
      </w:tblGrid>
      <w:tr w:rsidR="006A0A63" w:rsidRPr="00ED4812" w:rsidTr="008E5289">
        <w:trPr>
          <w:jc w:val="center"/>
        </w:trPr>
        <w:tc>
          <w:tcPr>
            <w:tcW w:w="2753" w:type="dxa"/>
            <w:vMerge w:val="restart"/>
          </w:tcPr>
          <w:p w:rsidR="006A0A63" w:rsidRPr="00ED4812" w:rsidRDefault="006A0A63" w:rsidP="00ED48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6A0A63" w:rsidRPr="00ED4812" w:rsidRDefault="006A0A63" w:rsidP="00ED48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  <w:p w:rsidR="006A0A63" w:rsidRPr="00ED4812" w:rsidRDefault="006A0A63" w:rsidP="00ED48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5"/>
          </w:tcPr>
          <w:p w:rsidR="006A0A63" w:rsidRPr="00ED4812" w:rsidRDefault="006A0A63" w:rsidP="006A0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 часов в неделю</w:t>
            </w:r>
          </w:p>
        </w:tc>
      </w:tr>
      <w:tr w:rsidR="00B72E5B" w:rsidRPr="00ED4812" w:rsidTr="008E5289">
        <w:trPr>
          <w:jc w:val="center"/>
        </w:trPr>
        <w:tc>
          <w:tcPr>
            <w:tcW w:w="2753" w:type="dxa"/>
            <w:vMerge/>
          </w:tcPr>
          <w:p w:rsidR="00B72E5B" w:rsidRPr="00ED4812" w:rsidRDefault="00B72E5B" w:rsidP="00ED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72E5B" w:rsidRPr="00ED4812" w:rsidRDefault="00B72E5B" w:rsidP="00ED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E5B" w:rsidRPr="00ED4812" w:rsidRDefault="00B72E5B" w:rsidP="00ED4812">
            <w:pPr>
              <w:rPr>
                <w:rFonts w:ascii="Times New Roman" w:hAnsi="Times New Roman" w:cs="Times New Roman"/>
              </w:rPr>
            </w:pPr>
            <w:r w:rsidRPr="00ED481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1" w:type="dxa"/>
          </w:tcPr>
          <w:p w:rsidR="00B72E5B" w:rsidRPr="00ED4812" w:rsidRDefault="00B72E5B" w:rsidP="00ED4812">
            <w:pPr>
              <w:rPr>
                <w:rFonts w:ascii="Times New Roman" w:hAnsi="Times New Roman" w:cs="Times New Roman"/>
              </w:rPr>
            </w:pPr>
            <w:r w:rsidRPr="00ED4812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64" w:type="dxa"/>
          </w:tcPr>
          <w:p w:rsidR="00B72E5B" w:rsidRPr="00ED4812" w:rsidRDefault="00B72E5B" w:rsidP="00B72E5B">
            <w:pPr>
              <w:rPr>
                <w:rFonts w:ascii="Times New Roman" w:hAnsi="Times New Roman" w:cs="Times New Roman"/>
              </w:rPr>
            </w:pPr>
            <w:r w:rsidRPr="00ED481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77" w:type="dxa"/>
          </w:tcPr>
          <w:p w:rsidR="00B72E5B" w:rsidRPr="00ED4812" w:rsidRDefault="00B72E5B" w:rsidP="00B7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B72E5B" w:rsidRPr="00ED4812" w:rsidRDefault="00B72E5B" w:rsidP="00ED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B72E5B" w:rsidRPr="00ED4812" w:rsidTr="008E5289">
        <w:trPr>
          <w:jc w:val="center"/>
        </w:trPr>
        <w:tc>
          <w:tcPr>
            <w:tcW w:w="7149" w:type="dxa"/>
            <w:gridSpan w:val="4"/>
          </w:tcPr>
          <w:p w:rsidR="00B72E5B" w:rsidRPr="008A4484" w:rsidRDefault="00B72E5B" w:rsidP="006A0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  <w:tc>
          <w:tcPr>
            <w:tcW w:w="2692" w:type="dxa"/>
            <w:gridSpan w:val="3"/>
          </w:tcPr>
          <w:p w:rsidR="00B72E5B" w:rsidRPr="008A4484" w:rsidRDefault="00B72E5B" w:rsidP="00B7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72E5B" w:rsidRPr="00ED4812" w:rsidTr="008E5289">
        <w:trPr>
          <w:jc w:val="center"/>
        </w:trPr>
        <w:tc>
          <w:tcPr>
            <w:tcW w:w="2753" w:type="dxa"/>
            <w:vMerge w:val="restart"/>
          </w:tcPr>
          <w:p w:rsidR="00B72E5B" w:rsidRPr="008A4484" w:rsidRDefault="00B72E5B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и литература </w:t>
            </w:r>
          </w:p>
        </w:tc>
        <w:tc>
          <w:tcPr>
            <w:tcW w:w="2694" w:type="dxa"/>
          </w:tcPr>
          <w:p w:rsidR="00B72E5B" w:rsidRPr="008A4484" w:rsidRDefault="00B72E5B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Русский язык</w:t>
            </w:r>
          </w:p>
        </w:tc>
        <w:tc>
          <w:tcPr>
            <w:tcW w:w="851" w:type="dxa"/>
          </w:tcPr>
          <w:p w:rsidR="00B72E5B" w:rsidRPr="008A4484" w:rsidRDefault="007513CE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851" w:type="dxa"/>
          </w:tcPr>
          <w:p w:rsidR="00B72E5B" w:rsidRPr="008A4484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4" w:type="dxa"/>
          </w:tcPr>
          <w:p w:rsidR="00B72E5B" w:rsidRPr="008A4484" w:rsidRDefault="00B72E5B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B72E5B" w:rsidRPr="008A4484" w:rsidRDefault="00B72E5B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72E5B" w:rsidRPr="008A4484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E5B" w:rsidRPr="00ED4812" w:rsidTr="008E5289">
        <w:trPr>
          <w:jc w:val="center"/>
        </w:trPr>
        <w:tc>
          <w:tcPr>
            <w:tcW w:w="2753" w:type="dxa"/>
            <w:vMerge/>
          </w:tcPr>
          <w:p w:rsidR="00B72E5B" w:rsidRPr="008A4484" w:rsidRDefault="00B72E5B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72E5B" w:rsidRPr="008A4484" w:rsidRDefault="00B72E5B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Литература</w:t>
            </w:r>
          </w:p>
        </w:tc>
        <w:tc>
          <w:tcPr>
            <w:tcW w:w="851" w:type="dxa"/>
          </w:tcPr>
          <w:p w:rsidR="00B72E5B" w:rsidRPr="008A4484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B72E5B" w:rsidRPr="008A4484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4" w:type="dxa"/>
          </w:tcPr>
          <w:p w:rsidR="00B72E5B" w:rsidRPr="008A4484" w:rsidRDefault="00B72E5B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B72E5B" w:rsidRPr="008A4484" w:rsidRDefault="00B72E5B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72E5B" w:rsidRPr="008A4484" w:rsidRDefault="00B72E5B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49EF" w:rsidRPr="00ED4812" w:rsidTr="008E5289">
        <w:trPr>
          <w:trHeight w:val="181"/>
          <w:jc w:val="center"/>
        </w:trPr>
        <w:tc>
          <w:tcPr>
            <w:tcW w:w="2753" w:type="dxa"/>
            <w:vMerge w:val="restart"/>
            <w:vAlign w:val="center"/>
          </w:tcPr>
          <w:p w:rsidR="009A49EF" w:rsidRPr="009A49EF" w:rsidRDefault="009A49EF" w:rsidP="008E5289">
            <w:pPr>
              <w:pStyle w:val="a6"/>
              <w:ind w:left="0"/>
              <w:rPr>
                <w:bCs/>
                <w:sz w:val="22"/>
                <w:szCs w:val="22"/>
              </w:rPr>
            </w:pPr>
            <w:r w:rsidRPr="009A49EF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694" w:type="dxa"/>
            <w:vAlign w:val="center"/>
          </w:tcPr>
          <w:p w:rsidR="009A49EF" w:rsidRPr="009A49EF" w:rsidRDefault="009A49EF" w:rsidP="008E5289">
            <w:pPr>
              <w:rPr>
                <w:rFonts w:ascii="Times New Roman" w:hAnsi="Times New Roman" w:cs="Times New Roman"/>
                <w:bCs/>
              </w:rPr>
            </w:pPr>
            <w:r w:rsidRPr="009A49EF">
              <w:rPr>
                <w:rFonts w:ascii="Times New Roman" w:hAnsi="Times New Roman" w:cs="Times New Roman"/>
                <w:bCs/>
              </w:rPr>
              <w:t>Родной русский язык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A49EF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EF" w:rsidRPr="00ED4812" w:rsidTr="008E5289">
        <w:trPr>
          <w:trHeight w:val="97"/>
          <w:jc w:val="center"/>
        </w:trPr>
        <w:tc>
          <w:tcPr>
            <w:tcW w:w="2753" w:type="dxa"/>
            <w:vMerge/>
            <w:vAlign w:val="center"/>
          </w:tcPr>
          <w:p w:rsidR="009A49EF" w:rsidRPr="009A49EF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9A49EF" w:rsidRPr="009A49EF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9A49EF">
              <w:rPr>
                <w:rFonts w:ascii="Times New Roman" w:hAnsi="Times New Roman" w:cs="Times New Roman"/>
                <w:bCs/>
              </w:rPr>
              <w:t>Русская родная литература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A49EF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Иностранный язык (немецкий язык)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8E5289" w:rsidP="008E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="009A49EF" w:rsidRPr="008A4484">
              <w:rPr>
                <w:rFonts w:ascii="Times New Roman" w:hAnsi="Times New Roman" w:cs="Times New Roman"/>
              </w:rPr>
              <w:t>ностранный язык (английский)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Математика и информатика 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Алгебра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Геометрия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  <w:vAlign w:val="center"/>
          </w:tcPr>
          <w:p w:rsidR="009A49EF" w:rsidRPr="008A4484" w:rsidRDefault="009A49EF" w:rsidP="00ED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lang w:eastAsia="zh-CN"/>
              </w:rPr>
              <w:t>Информатика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EF" w:rsidRPr="00ED4812" w:rsidTr="008E5289">
        <w:trPr>
          <w:trHeight w:val="337"/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История России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vMerge w:val="restart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Всеобщая история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Merge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  <w:vAlign w:val="center"/>
          </w:tcPr>
          <w:p w:rsidR="009A49EF" w:rsidRPr="008A4484" w:rsidRDefault="009A49EF" w:rsidP="00ED481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lang w:eastAsia="zh-CN"/>
              </w:rPr>
              <w:t>Обществознание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  <w:vAlign w:val="center"/>
          </w:tcPr>
          <w:p w:rsidR="009A49EF" w:rsidRPr="008A4484" w:rsidRDefault="009A49EF" w:rsidP="00ED481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lang w:eastAsia="zh-CN"/>
              </w:rPr>
              <w:t>География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Cs/>
                <w:iCs/>
                <w:sz w:val="20"/>
                <w:lang w:eastAsia="zh-C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proofErr w:type="gramStart"/>
            <w:r w:rsidRPr="008A448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Естественно-научные</w:t>
            </w:r>
            <w:proofErr w:type="gramEnd"/>
            <w:r w:rsidRPr="008A448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предметы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Физика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Химия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Биология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Искусство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Музыка 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8E5289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 w:val="restart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9EF" w:rsidRPr="00ED4812" w:rsidTr="008E5289">
        <w:trPr>
          <w:jc w:val="center"/>
        </w:trPr>
        <w:tc>
          <w:tcPr>
            <w:tcW w:w="2753" w:type="dxa"/>
            <w:vMerge/>
            <w:vAlign w:val="center"/>
          </w:tcPr>
          <w:p w:rsidR="009A49EF" w:rsidRPr="008A4484" w:rsidRDefault="009A49EF" w:rsidP="00ED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A49EF" w:rsidRPr="008A4484" w:rsidRDefault="009A49EF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9A49EF" w:rsidRPr="008A4484" w:rsidRDefault="009A49EF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A49EF" w:rsidRPr="008A4484" w:rsidRDefault="009A49EF" w:rsidP="00B72E5B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A49EF" w:rsidRPr="008A4484" w:rsidRDefault="009A49EF" w:rsidP="0056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5289" w:rsidRPr="00ED4812" w:rsidTr="008E5289">
        <w:trPr>
          <w:jc w:val="center"/>
        </w:trPr>
        <w:tc>
          <w:tcPr>
            <w:tcW w:w="2753" w:type="dxa"/>
          </w:tcPr>
          <w:p w:rsidR="008E5289" w:rsidRPr="008A4484" w:rsidRDefault="008E5289" w:rsidP="008E5289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</w:tcPr>
          <w:p w:rsidR="008E5289" w:rsidRPr="008A4484" w:rsidRDefault="008E5289" w:rsidP="008E5289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8E5289" w:rsidRPr="008A4484" w:rsidRDefault="008E5289" w:rsidP="008E528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0,5</w:t>
            </w:r>
          </w:p>
        </w:tc>
        <w:tc>
          <w:tcPr>
            <w:tcW w:w="851" w:type="dxa"/>
          </w:tcPr>
          <w:p w:rsidR="008E5289" w:rsidRPr="008A4484" w:rsidRDefault="008E5289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5289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89" w:rsidRPr="00ED4812" w:rsidTr="008E5289">
        <w:trPr>
          <w:jc w:val="center"/>
        </w:trPr>
        <w:tc>
          <w:tcPr>
            <w:tcW w:w="2753" w:type="dxa"/>
          </w:tcPr>
          <w:p w:rsidR="008E5289" w:rsidRPr="008A4484" w:rsidRDefault="008E5289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ВСЕГО:</w:t>
            </w:r>
          </w:p>
        </w:tc>
        <w:tc>
          <w:tcPr>
            <w:tcW w:w="2694" w:type="dxa"/>
          </w:tcPr>
          <w:p w:rsidR="008E5289" w:rsidRPr="008A4484" w:rsidRDefault="008E5289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E5289" w:rsidRPr="008A4484" w:rsidRDefault="008E5289" w:rsidP="008A4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  <w:r w:rsidR="00B74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1" w:type="dxa"/>
          </w:tcPr>
          <w:p w:rsidR="008E5289" w:rsidRPr="008A4484" w:rsidRDefault="008E5289" w:rsidP="008A4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4" w:type="dxa"/>
          </w:tcPr>
          <w:p w:rsidR="008E5289" w:rsidRPr="008A4484" w:rsidRDefault="008E5289" w:rsidP="009A4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8E5289" w:rsidRPr="008A4484" w:rsidRDefault="008E5289" w:rsidP="009A4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E5289" w:rsidRPr="00ED4812" w:rsidTr="008E5289">
        <w:trPr>
          <w:jc w:val="center"/>
        </w:trPr>
        <w:tc>
          <w:tcPr>
            <w:tcW w:w="9841" w:type="dxa"/>
            <w:gridSpan w:val="7"/>
          </w:tcPr>
          <w:p w:rsidR="008E5289" w:rsidRPr="008A4484" w:rsidRDefault="008E5289" w:rsidP="00B7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8E5289" w:rsidRPr="00ED4812" w:rsidTr="008E5289">
        <w:trPr>
          <w:jc w:val="center"/>
        </w:trPr>
        <w:tc>
          <w:tcPr>
            <w:tcW w:w="2753" w:type="dxa"/>
          </w:tcPr>
          <w:p w:rsidR="008E5289" w:rsidRPr="008A4484" w:rsidRDefault="008E5289" w:rsidP="00ED4812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8E5289" w:rsidRPr="008A4484" w:rsidRDefault="008E5289" w:rsidP="009A49EF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 xml:space="preserve">Введение в 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8E5289" w:rsidRPr="008A4484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0,5</w:t>
            </w:r>
          </w:p>
        </w:tc>
        <w:tc>
          <w:tcPr>
            <w:tcW w:w="851" w:type="dxa"/>
          </w:tcPr>
          <w:p w:rsidR="008E5289" w:rsidRPr="008A4484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5289" w:rsidRPr="008A4484" w:rsidRDefault="008E528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CD9" w:rsidRPr="00ED4812" w:rsidTr="008E5289">
        <w:trPr>
          <w:jc w:val="center"/>
        </w:trPr>
        <w:tc>
          <w:tcPr>
            <w:tcW w:w="2753" w:type="dxa"/>
          </w:tcPr>
          <w:p w:rsidR="00B74CD9" w:rsidRPr="008A4484" w:rsidRDefault="00B74CD9" w:rsidP="00ED481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B74CD9" w:rsidRPr="008A4484" w:rsidRDefault="00B74CD9" w:rsidP="009A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Безопасность</w:t>
            </w:r>
            <w:r w:rsidRPr="008A4484">
              <w:rPr>
                <w:rFonts w:ascii="Times New Roman" w:eastAsia="Times New Roman" w:hAnsi="Times New Roman" w:cs="Times New Roman"/>
                <w:lang w:eastAsia="zh-CN"/>
              </w:rPr>
              <w:t xml:space="preserve"> жизнедеятельности</w:t>
            </w:r>
          </w:p>
        </w:tc>
        <w:tc>
          <w:tcPr>
            <w:tcW w:w="851" w:type="dxa"/>
          </w:tcPr>
          <w:p w:rsidR="00B74CD9" w:rsidRPr="008A4484" w:rsidRDefault="00B74CD9" w:rsidP="005650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B74CD9" w:rsidRDefault="00B74CD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74CD9" w:rsidRDefault="00B74CD9" w:rsidP="00B7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B74CD9" w:rsidRDefault="00B74CD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4CD9" w:rsidRDefault="00B74CD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CD9" w:rsidRPr="00ED4812" w:rsidTr="008E5289">
        <w:trPr>
          <w:jc w:val="center"/>
        </w:trPr>
        <w:tc>
          <w:tcPr>
            <w:tcW w:w="2753" w:type="dxa"/>
          </w:tcPr>
          <w:p w:rsidR="00B74CD9" w:rsidRPr="008A4484" w:rsidRDefault="00B74CD9" w:rsidP="00ED481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B74CD9" w:rsidRDefault="00B74CD9" w:rsidP="009A49E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:rsidR="00B74CD9" w:rsidRPr="008A4484" w:rsidRDefault="00B74CD9" w:rsidP="005650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B74CD9" w:rsidRDefault="00B74CD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74CD9" w:rsidRDefault="00B74CD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74CD9" w:rsidRDefault="00B74CD9" w:rsidP="00B7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4CD9" w:rsidRDefault="00B74CD9" w:rsidP="00565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89" w:rsidRPr="00ED4812" w:rsidTr="008E5289">
        <w:trPr>
          <w:jc w:val="center"/>
        </w:trPr>
        <w:tc>
          <w:tcPr>
            <w:tcW w:w="2753" w:type="dxa"/>
          </w:tcPr>
          <w:p w:rsidR="008E5289" w:rsidRPr="008A4484" w:rsidRDefault="008E5289" w:rsidP="00ED4812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Итого:</w:t>
            </w:r>
          </w:p>
        </w:tc>
        <w:tc>
          <w:tcPr>
            <w:tcW w:w="2694" w:type="dxa"/>
          </w:tcPr>
          <w:p w:rsidR="008E5289" w:rsidRPr="008A4484" w:rsidRDefault="008E5289" w:rsidP="00ED481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</w:tcPr>
          <w:p w:rsidR="008E5289" w:rsidRPr="008A4484" w:rsidRDefault="008E5289" w:rsidP="008A4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:rsidR="008E5289" w:rsidRPr="008A4484" w:rsidRDefault="008E5289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8A44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64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77" w:type="dxa"/>
          </w:tcPr>
          <w:p w:rsidR="008E5289" w:rsidRPr="008A4484" w:rsidRDefault="008E5289" w:rsidP="00B72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8E5289" w:rsidRPr="008A4484" w:rsidRDefault="008E5289" w:rsidP="00565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847166" w:rsidRDefault="00847166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06CD" w:rsidRDefault="005406CD" w:rsidP="00B74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847166" w:rsidRDefault="00847166" w:rsidP="00B74C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A0524C" w:rsidRPr="007B7282" w:rsidRDefault="00A0524C" w:rsidP="00A05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lastRenderedPageBreak/>
        <w:t>Пояснительная записка</w:t>
      </w:r>
    </w:p>
    <w:p w:rsidR="00A0524C" w:rsidRPr="007B7282" w:rsidRDefault="00A0524C" w:rsidP="00A05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к учебному плану 5-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9</w:t>
      </w:r>
      <w:r w:rsidRPr="007B7282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классов</w:t>
      </w:r>
    </w:p>
    <w:p w:rsidR="00A0524C" w:rsidRPr="007B7282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Учебный план состоит из двух частей: обязательной и части,  формируемой участниками  образовательных отношений. Обязательная часть определяет перечень учебных предметов, входящих в состав обязательных предметных областей.   Часть,  формируемая участниками  образовательных отношений,   определяет часы, отводимые на освоение содержания образования, обеспечивающего реализацию образовательных потребностей и интересов обучающихся, их родителей (законных представителей).   </w:t>
      </w:r>
    </w:p>
    <w:p w:rsidR="00A0524C" w:rsidRPr="007B7282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учебном плане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</w:t>
      </w: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учебный год сохранены тенденции, заложенные в учебных планах прошлых лет.</w:t>
      </w:r>
    </w:p>
    <w:p w:rsidR="00A0524C" w:rsidRPr="007B7282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Учебный план составлен с учётом того, что школа работает в режиме пятидневной учебной недели.</w:t>
      </w:r>
    </w:p>
    <w:p w:rsidR="00A0524C" w:rsidRPr="007B7282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Продолжительность учебного года для обучающихся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-9 классов</w:t>
      </w: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- 34 недели.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 организованы в одну смену.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реализации учебного плана школа полностью укомплектована квалифицированными кадрами. </w:t>
      </w:r>
    </w:p>
    <w:p w:rsidR="00B74CD9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В </w:t>
      </w: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часть, формируемую участниками  образовательных отношений,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введен</w:t>
      </w:r>
      <w:r w:rsid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</w:t>
      </w:r>
      <w:r w:rsid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>ы: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в обществознание</w:t>
      </w:r>
      <w:r w:rsidR="00B74CD9" w:rsidRP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4CD9"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в 5 клас</w:t>
      </w:r>
      <w:r w:rsid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0,5 часа</w:t>
      </w:r>
      <w:r w:rsidR="00B74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Безопасность жизнедеятельности в 7 классе – 1 час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C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6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Предметы</w:t>
      </w:r>
      <w:r w:rsidRPr="007C364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введен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просьбе родителей и востребованности данных предметов </w:t>
      </w:r>
      <w:proofErr w:type="gramStart"/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среди</w:t>
      </w:r>
      <w:proofErr w:type="gramEnd"/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обучающихся. Учебно-методическое и программное сопровождение всех курсов обеспечено. </w:t>
      </w:r>
    </w:p>
    <w:p w:rsidR="00A0524C" w:rsidRPr="007B7282" w:rsidRDefault="00B74CD9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Регионоведение в 8-9 классах </w:t>
      </w:r>
      <w:r w:rsidR="007A39C0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счет внеурочной деятельности.</w:t>
      </w:r>
      <w:r w:rsidR="00A0524C"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0524C" w:rsidRDefault="00A0524C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7B7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Формы промежуточной аттестации: </w:t>
      </w:r>
    </w:p>
    <w:p w:rsidR="00B74CD9" w:rsidRDefault="00B74CD9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74CD9" w:rsidRPr="00B74CD9" w:rsidRDefault="00B74CD9" w:rsidP="00A05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74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 класс</w:t>
      </w:r>
    </w:p>
    <w:p w:rsidR="00A0524C" w:rsidRPr="007B7282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A0524C" w:rsidRPr="007B7282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A0524C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(немецкий)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второй иностранный язык (английский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A0524C" w:rsidRPr="007B7282" w:rsidRDefault="007A39C0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</w:t>
      </w:r>
      <w:r w:rsidR="00A0524C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="00A0524C"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A0524C" w:rsidRPr="007B7282" w:rsidRDefault="007A39C0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всеобщая </w:t>
      </w:r>
      <w:r w:rsidR="00A0524C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история – </w:t>
      </w:r>
      <w:r w:rsidR="00A0524C"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A0524C" w:rsidRPr="007B7282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биология -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A0524C" w:rsidRPr="007B7282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A0524C" w:rsidRPr="007B7282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A0524C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7A39C0" w:rsidRDefault="007A39C0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858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родной русский язык</w:t>
      </w:r>
      <w:r w:rsidRPr="007147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</w:t>
      </w:r>
      <w:r w:rsidR="00714786" w:rsidRPr="007147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47166" w:rsidRPr="00714786" w:rsidRDefault="00847166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введение в обществознание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итоговый тест;</w:t>
      </w:r>
    </w:p>
    <w:p w:rsidR="00A0524C" w:rsidRPr="007A39C0" w:rsidRDefault="00A0524C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A39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Основы духовно-нравственной культуры народов России – </w:t>
      </w:r>
      <w:r w:rsidRPr="007A39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диспут;</w:t>
      </w:r>
    </w:p>
    <w:p w:rsidR="00A0524C" w:rsidRDefault="00A0524C" w:rsidP="00A052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география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A39C0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39C0" w:rsidRPr="00B74CD9" w:rsidRDefault="007A39C0" w:rsidP="007A3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6</w:t>
      </w:r>
      <w:r w:rsidRPr="00B74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класс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7A39C0" w:rsidRP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(немецкий)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второй иностранный язык (английский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математика 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История России. Всеобщая 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история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биология -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обществознание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география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A39C0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39C0" w:rsidRPr="00B74CD9" w:rsidRDefault="007A39C0" w:rsidP="007A3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7</w:t>
      </w:r>
      <w:r w:rsidRPr="00B74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класс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русский язык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14786" w:rsidRDefault="00714786" w:rsidP="007147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(немецкий)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14786" w:rsidRDefault="00714786" w:rsidP="007147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второй иностранный язык (английский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Default="00714786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Алгебра </w:t>
      </w:r>
      <w:r w:rsidR="007A39C0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r w:rsidR="007A39C0"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714786" w:rsidRDefault="00714786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Геометрия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714786" w:rsidRPr="00714786" w:rsidRDefault="00714786" w:rsidP="007147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Физика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7A39C0" w:rsidRPr="007B7282" w:rsidRDefault="00714786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</w:t>
      </w:r>
      <w:r w:rsidR="007A39C0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России</w:t>
      </w:r>
      <w:r w:rsidR="007A39C0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="007A39C0"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биология -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изобразительное искусство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рисунков;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информатика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обществознание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847166" w:rsidRPr="007B7282" w:rsidRDefault="00847166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Безопасность жизнедеятельности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география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A39C0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39C0" w:rsidRPr="00B74CD9" w:rsidRDefault="007A39C0" w:rsidP="007A3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8</w:t>
      </w:r>
      <w:r w:rsidRPr="00B74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класс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3858DF" w:rsidRDefault="003858DF" w:rsidP="003858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(немецкий)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3858DF" w:rsidRPr="00714786" w:rsidRDefault="003858DF" w:rsidP="003858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второй иностранный язык (английский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Алгебра 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7A39C0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Геометрия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7A39C0" w:rsidRPr="007B7282" w:rsidRDefault="00847166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</w:t>
      </w:r>
      <w:r w:rsidR="007A39C0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России</w:t>
      </w:r>
      <w:r w:rsidR="007A39C0"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="007A39C0"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биология -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847166" w:rsidRPr="0071478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Физика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Химия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итоговая контрольная работа;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музыка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концерт;</w:t>
      </w:r>
    </w:p>
    <w:p w:rsidR="007A39C0" w:rsidRPr="00847166" w:rsidRDefault="007A39C0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технология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выставка работ;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информатика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7A39C0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обществознание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ОБЖ </w:t>
      </w:r>
      <w:r w:rsidRPr="008471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7A39C0" w:rsidRPr="007B7282" w:rsidRDefault="007A39C0" w:rsidP="007A39C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география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A39C0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A39C0" w:rsidRPr="00B74CD9" w:rsidRDefault="007A39C0" w:rsidP="007A3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9</w:t>
      </w:r>
      <w:r w:rsidRPr="00B74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класс</w:t>
      </w:r>
    </w:p>
    <w:p w:rsidR="00847166" w:rsidRPr="007B7282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русский язык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контрольный диктант;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литература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47166" w:rsidRPr="0071478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858D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родной русский язык</w:t>
      </w:r>
      <w:r w:rsidRPr="007147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итоговый тест;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родная русская литература </w:t>
      </w:r>
      <w:r w:rsidRPr="007147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итоговый тест;</w:t>
      </w:r>
    </w:p>
    <w:p w:rsid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иностранный язык (немецкий)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847166" w:rsidRPr="0071478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второй иностранный язык (английский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–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Алгебра 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итоговая контрольная работа;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Геометрия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847166" w:rsidRPr="007B7282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России</w:t>
      </w: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биология -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итоговый тест;</w:t>
      </w:r>
    </w:p>
    <w:p w:rsidR="00847166" w:rsidRPr="0071478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Физика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итоговая контрольная работа;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71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Химия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итоговая контрольная работа;</w:t>
      </w:r>
    </w:p>
    <w:p w:rsidR="00847166" w:rsidRPr="007B7282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информатика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обществознание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тест;</w:t>
      </w:r>
    </w:p>
    <w:p w:rsidR="00847166" w:rsidRPr="00847166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ОБЖ </w:t>
      </w:r>
      <w:r w:rsidRPr="008471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итоговый тест;</w:t>
      </w:r>
    </w:p>
    <w:p w:rsidR="00847166" w:rsidRPr="007B7282" w:rsidRDefault="00847166" w:rsidP="008471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география</w:t>
      </w:r>
      <w:r w:rsidRPr="007B72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итоговый 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7A39C0" w:rsidRPr="007B7282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A39C0" w:rsidRPr="007B7282" w:rsidRDefault="007A39C0" w:rsidP="007A39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A39C0" w:rsidRDefault="007A39C0" w:rsidP="00847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План внеурочной деятельности</w:t>
      </w:r>
    </w:p>
    <w:p w:rsidR="005406CD" w:rsidRDefault="005406CD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872"/>
        <w:gridCol w:w="872"/>
        <w:gridCol w:w="872"/>
        <w:gridCol w:w="872"/>
        <w:gridCol w:w="872"/>
      </w:tblGrid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Форма организации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AE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bCs/>
                <w:lang w:eastAsia="zh-C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Кружок 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B72E5B" w:rsidRPr="00ED4812" w:rsidTr="00B72E5B">
        <w:trPr>
          <w:trHeight w:val="343"/>
        </w:trPr>
        <w:tc>
          <w:tcPr>
            <w:tcW w:w="2943" w:type="dxa"/>
          </w:tcPr>
          <w:p w:rsidR="00B72E5B" w:rsidRPr="00ED4812" w:rsidRDefault="00B72E5B" w:rsidP="005406C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Общеинтеллектуальное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5650C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B7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  <w:p w:rsidR="00B72E5B" w:rsidRPr="00636AEE" w:rsidRDefault="00B72E5B" w:rsidP="00B72E5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Кружок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B72E5B" w:rsidRPr="00ED4812" w:rsidTr="00B72E5B">
        <w:tc>
          <w:tcPr>
            <w:tcW w:w="2943" w:type="dxa"/>
          </w:tcPr>
          <w:p w:rsidR="00B72E5B" w:rsidRPr="00ED4812" w:rsidRDefault="00B72E5B" w:rsidP="005406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68" w:type="dxa"/>
          </w:tcPr>
          <w:p w:rsidR="00B72E5B" w:rsidRPr="00636AEE" w:rsidRDefault="00B72E5B" w:rsidP="0042515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2" w:type="dxa"/>
          </w:tcPr>
          <w:p w:rsidR="00B72E5B" w:rsidRPr="00636AEE" w:rsidRDefault="00B72E5B" w:rsidP="005650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2" w:type="dxa"/>
          </w:tcPr>
          <w:p w:rsidR="00B72E5B" w:rsidRPr="00636AEE" w:rsidRDefault="00B72E5B" w:rsidP="00B72E5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</w:tbl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Таким образом, учебный план школ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 на </w:t>
      </w:r>
      <w:r w:rsidR="007C3648"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201</w:t>
      </w:r>
      <w:r w:rsidR="007C36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="007C3648"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20</w:t>
      </w:r>
      <w:r w:rsidR="007C36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</w:t>
      </w:r>
      <w:r w:rsidR="007C3648"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год в 5-</w:t>
      </w:r>
      <w:r w:rsidR="007C364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классах выполняет образовательный государственный стандарт,  ориентирует учащихся на самостоятельную исследовательскую работу, обеспечивает условия для самоопределения учащихся.</w:t>
      </w:r>
    </w:p>
    <w:p w:rsidR="00ED4812" w:rsidRPr="007B7282" w:rsidRDefault="00ED4812" w:rsidP="00ED4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gramEnd"/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Главная цель внеурочной деятельности: способствовать развитию индивидуальных способностей и удовлетворению потребностей обучающихся через организацию внеурочной деятельности.</w:t>
      </w:r>
    </w:p>
    <w:p w:rsidR="00ED4812" w:rsidRPr="00C70245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Внеурочная деятельность осуществляется </w:t>
      </w:r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</w:t>
      </w:r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е кружка</w:t>
      </w: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деятельност</w:t>
      </w:r>
      <w:proofErr w:type="gramStart"/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и-</w:t>
      </w:r>
      <w:proofErr w:type="gramEnd"/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экскурсии, секции, «круглые столы», диспуты, олимпиады, соревнования, общественно полезные практики</w:t>
      </w:r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добровольной основе в соответствии с выбором участников образовательного процесса.</w:t>
      </w:r>
    </w:p>
    <w:p w:rsidR="00ED4812" w:rsidRPr="00C70245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 организации внеурочной деятельности </w:t>
      </w:r>
      <w:proofErr w:type="gramStart"/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образовательным учреждением используются возможности </w:t>
      </w:r>
      <w:r w:rsidR="00425155"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</w:t>
      </w: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D4812" w:rsidRPr="00C70245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ED4812" w:rsidRPr="00C70245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0245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Внеурочная деятельность включает пять направлений: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1. Спортивно-оздоровительное.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2. Духовно-нравственное.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3. Социальное.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Общеинтеллектуальное.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5. Общекультурное.</w:t>
      </w:r>
    </w:p>
    <w:p w:rsidR="00ED4812" w:rsidRPr="007B7282" w:rsidRDefault="00ED4812" w:rsidP="00ED4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F44FC2" w:rsidRPr="00847166" w:rsidRDefault="00ED4812" w:rsidP="00847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728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занятий по направлениям является неотъемлемой частью образовательного процесса в школе, которая предоставляет обучающимся возможность выбора широкого спектра занятий, направленных на их развитие.</w:t>
      </w:r>
    </w:p>
    <w:sectPr w:rsidR="00F44FC2" w:rsidRPr="00847166" w:rsidSect="0084716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B6167"/>
    <w:multiLevelType w:val="hybridMultilevel"/>
    <w:tmpl w:val="F4E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9"/>
    <w:rsid w:val="00043518"/>
    <w:rsid w:val="00090889"/>
    <w:rsid w:val="000926FE"/>
    <w:rsid w:val="0009591E"/>
    <w:rsid w:val="00244071"/>
    <w:rsid w:val="00286790"/>
    <w:rsid w:val="00291BC7"/>
    <w:rsid w:val="002C1E2F"/>
    <w:rsid w:val="003858DF"/>
    <w:rsid w:val="00425155"/>
    <w:rsid w:val="004819CF"/>
    <w:rsid w:val="0050245C"/>
    <w:rsid w:val="005406CD"/>
    <w:rsid w:val="005650C5"/>
    <w:rsid w:val="00611946"/>
    <w:rsid w:val="00636AEE"/>
    <w:rsid w:val="006A0A63"/>
    <w:rsid w:val="006C29CA"/>
    <w:rsid w:val="006C6359"/>
    <w:rsid w:val="00714786"/>
    <w:rsid w:val="0072723D"/>
    <w:rsid w:val="007310EA"/>
    <w:rsid w:val="007435E6"/>
    <w:rsid w:val="007513CE"/>
    <w:rsid w:val="00785204"/>
    <w:rsid w:val="007A39C0"/>
    <w:rsid w:val="007C3648"/>
    <w:rsid w:val="007E6918"/>
    <w:rsid w:val="007E79D1"/>
    <w:rsid w:val="00847166"/>
    <w:rsid w:val="008A4484"/>
    <w:rsid w:val="008B1848"/>
    <w:rsid w:val="008E5289"/>
    <w:rsid w:val="009A49EF"/>
    <w:rsid w:val="009F7919"/>
    <w:rsid w:val="00A0524C"/>
    <w:rsid w:val="00A06E80"/>
    <w:rsid w:val="00A51C02"/>
    <w:rsid w:val="00A71455"/>
    <w:rsid w:val="00B00B32"/>
    <w:rsid w:val="00B72E5B"/>
    <w:rsid w:val="00B74CD9"/>
    <w:rsid w:val="00C70245"/>
    <w:rsid w:val="00D56E62"/>
    <w:rsid w:val="00DD1A12"/>
    <w:rsid w:val="00E41A82"/>
    <w:rsid w:val="00ED4812"/>
    <w:rsid w:val="00F241E2"/>
    <w:rsid w:val="00F35B32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8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9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9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8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9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95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Assistant</cp:lastModifiedBy>
  <cp:revision>4</cp:revision>
  <cp:lastPrinted>2019-09-17T08:50:00Z</cp:lastPrinted>
  <dcterms:created xsi:type="dcterms:W3CDTF">2019-09-17T08:41:00Z</dcterms:created>
  <dcterms:modified xsi:type="dcterms:W3CDTF">2019-09-17T08:53:00Z</dcterms:modified>
</cp:coreProperties>
</file>